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38EB45E7" w14:textId="77777777" w:rsidTr="00856C35">
        <w:tc>
          <w:tcPr>
            <w:tcW w:w="4428" w:type="dxa"/>
          </w:tcPr>
          <w:p w14:paraId="539402C8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C13BDC7" wp14:editId="7C645847">
                  <wp:extent cx="1194435" cy="57404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23" cy="5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03B95B5" w14:textId="77777777" w:rsidR="00856C35" w:rsidRDefault="00603313" w:rsidP="00856C35">
            <w:pPr>
              <w:pStyle w:val="CompanyName"/>
            </w:pPr>
            <w:r>
              <w:t>B&amp;J PAVING LLC.</w:t>
            </w:r>
          </w:p>
        </w:tc>
        <w:bookmarkStart w:id="0" w:name="_GoBack"/>
        <w:bookmarkEnd w:id="0"/>
      </w:tr>
    </w:tbl>
    <w:p w14:paraId="34E58037" w14:textId="77777777" w:rsidR="00467865" w:rsidRPr="00275BB5" w:rsidRDefault="00856C35" w:rsidP="00856C35">
      <w:pPr>
        <w:pStyle w:val="Heading1"/>
      </w:pPr>
      <w:r>
        <w:t>Employment Application</w:t>
      </w:r>
    </w:p>
    <w:p w14:paraId="63749AE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DDD217C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B66FFA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96AC04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F5F1B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E9C3D4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AE77196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BFD421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B60388E" w14:textId="77777777" w:rsidTr="00856C35">
        <w:tc>
          <w:tcPr>
            <w:tcW w:w="1081" w:type="dxa"/>
            <w:vAlign w:val="bottom"/>
          </w:tcPr>
          <w:p w14:paraId="775A3D3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BEAE5B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D7B274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89F609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549030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D0607A7" w14:textId="77777777" w:rsidR="00856C35" w:rsidRPr="009C220D" w:rsidRDefault="00856C35" w:rsidP="00856C35"/>
        </w:tc>
      </w:tr>
    </w:tbl>
    <w:p w14:paraId="756683D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79685B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8DCAA4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47DDB5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542ED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1C1E2F0" w14:textId="77777777" w:rsidTr="00871876">
        <w:tc>
          <w:tcPr>
            <w:tcW w:w="1081" w:type="dxa"/>
            <w:vAlign w:val="bottom"/>
          </w:tcPr>
          <w:p w14:paraId="4495790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54FF0E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6DAC4E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62BCA0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8E3198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8F3761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F07407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441719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DAFB5E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34DA86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B57B82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F413F5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527876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88361D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542912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906964C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5C8145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7C0E86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EA19ED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957D155" w14:textId="77777777" w:rsidR="00841645" w:rsidRPr="009C220D" w:rsidRDefault="00841645" w:rsidP="00440CD8">
            <w:pPr>
              <w:pStyle w:val="FieldText"/>
            </w:pPr>
          </w:p>
        </w:tc>
      </w:tr>
    </w:tbl>
    <w:p w14:paraId="3CC0DB7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3CA4CCB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4DAF653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CCB407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C75836D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33FD72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32D8BAC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554082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2F0B2D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153E1F4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708FDE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F0080A3" w14:textId="77777777" w:rsidR="00DE7FB7" w:rsidRPr="009C220D" w:rsidRDefault="00DE7FB7" w:rsidP="00083002">
            <w:pPr>
              <w:pStyle w:val="FieldText"/>
            </w:pPr>
          </w:p>
        </w:tc>
      </w:tr>
    </w:tbl>
    <w:p w14:paraId="7A10275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011D67F" w14:textId="77777777" w:rsidTr="00BC07E3">
        <w:tc>
          <w:tcPr>
            <w:tcW w:w="3692" w:type="dxa"/>
            <w:vAlign w:val="bottom"/>
          </w:tcPr>
          <w:p w14:paraId="58C1AB9D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18E187A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F1E789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6F05586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1C501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5538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483852F3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3D305A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18C95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9440AC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5E8B4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</w:tr>
    </w:tbl>
    <w:p w14:paraId="175E865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C9BE067" w14:textId="77777777" w:rsidTr="00BC07E3">
        <w:tc>
          <w:tcPr>
            <w:tcW w:w="3692" w:type="dxa"/>
            <w:vAlign w:val="bottom"/>
          </w:tcPr>
          <w:p w14:paraId="2054F7B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6B0438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31C86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852C7C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C605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19C1E69F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EB90FB1" w14:textId="77777777" w:rsidR="009C220D" w:rsidRPr="009C220D" w:rsidRDefault="009C220D" w:rsidP="00617C65">
            <w:pPr>
              <w:pStyle w:val="FieldText"/>
            </w:pPr>
          </w:p>
        </w:tc>
      </w:tr>
    </w:tbl>
    <w:p w14:paraId="62FCA6D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41EFD048" w14:textId="77777777" w:rsidTr="00BC07E3">
        <w:tc>
          <w:tcPr>
            <w:tcW w:w="3692" w:type="dxa"/>
            <w:vAlign w:val="bottom"/>
          </w:tcPr>
          <w:p w14:paraId="119A1EC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09BEF3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934136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DD91FC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A4C2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4B72AC0" w14:textId="77777777" w:rsidR="009C220D" w:rsidRPr="005114CE" w:rsidRDefault="009C220D" w:rsidP="00682C69"/>
        </w:tc>
      </w:tr>
    </w:tbl>
    <w:p w14:paraId="28162D6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242CE5D0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5D89AB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1B33CB7" w14:textId="77777777" w:rsidR="000F2DF4" w:rsidRPr="009C220D" w:rsidRDefault="000F2DF4" w:rsidP="00617C65">
            <w:pPr>
              <w:pStyle w:val="FieldText"/>
            </w:pPr>
          </w:p>
        </w:tc>
      </w:tr>
    </w:tbl>
    <w:p w14:paraId="69793247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9909682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98AC63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BE28EC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D8B887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CFEE47E" w14:textId="77777777" w:rsidR="000F2DF4" w:rsidRPr="005114CE" w:rsidRDefault="000F2DF4" w:rsidP="00617C65">
            <w:pPr>
              <w:pStyle w:val="FieldText"/>
            </w:pPr>
          </w:p>
        </w:tc>
      </w:tr>
    </w:tbl>
    <w:p w14:paraId="5AEABFC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B3CFB4D" w14:textId="77777777" w:rsidTr="00BC07E3">
        <w:tc>
          <w:tcPr>
            <w:tcW w:w="797" w:type="dxa"/>
            <w:vAlign w:val="bottom"/>
          </w:tcPr>
          <w:p w14:paraId="7ACD461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006845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50F1ED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01E40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3A6ACC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C3F8D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D1923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876282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7EF15A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A1F0F20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493F579" w14:textId="77777777" w:rsidR="00250014" w:rsidRPr="005114CE" w:rsidRDefault="00250014" w:rsidP="00617C65">
            <w:pPr>
              <w:pStyle w:val="FieldText"/>
            </w:pPr>
          </w:p>
        </w:tc>
      </w:tr>
    </w:tbl>
    <w:p w14:paraId="5D81725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3A8D54F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A0D5F3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E0B478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1C3F1D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52293D0" w14:textId="77777777" w:rsidR="000F2DF4" w:rsidRPr="005114CE" w:rsidRDefault="000F2DF4" w:rsidP="00617C65">
            <w:pPr>
              <w:pStyle w:val="FieldText"/>
            </w:pPr>
          </w:p>
        </w:tc>
      </w:tr>
    </w:tbl>
    <w:p w14:paraId="5B00C59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F33C804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7A83CF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C37C22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21FED4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DDF26A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4DA5DF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8536DE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3ACE27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A796A2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EEAB33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CEAE6C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AA536CA" w14:textId="77777777" w:rsidR="00250014" w:rsidRPr="005114CE" w:rsidRDefault="00250014" w:rsidP="00617C65">
            <w:pPr>
              <w:pStyle w:val="FieldText"/>
            </w:pPr>
          </w:p>
        </w:tc>
      </w:tr>
    </w:tbl>
    <w:p w14:paraId="508CF2C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27E7E90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A49C3E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AEC92E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0CCDE5F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E7BA14D" w14:textId="77777777" w:rsidR="002A2510" w:rsidRPr="005114CE" w:rsidRDefault="002A2510" w:rsidP="00617C65">
            <w:pPr>
              <w:pStyle w:val="FieldText"/>
            </w:pPr>
          </w:p>
        </w:tc>
      </w:tr>
    </w:tbl>
    <w:p w14:paraId="06E48F0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E322C3A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94F202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B9195F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B33131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170954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71B8D8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7121C0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CC964F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534768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B42E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375325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21802DA" w14:textId="77777777" w:rsidR="00250014" w:rsidRPr="005114CE" w:rsidRDefault="00250014" w:rsidP="00617C65">
            <w:pPr>
              <w:pStyle w:val="FieldText"/>
            </w:pPr>
          </w:p>
        </w:tc>
      </w:tr>
    </w:tbl>
    <w:p w14:paraId="25D78E67" w14:textId="77777777" w:rsidR="00330050" w:rsidRDefault="00330050" w:rsidP="00330050">
      <w:pPr>
        <w:pStyle w:val="Heading2"/>
      </w:pPr>
      <w:r>
        <w:t>References</w:t>
      </w:r>
    </w:p>
    <w:p w14:paraId="597EDD6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52A4949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FFDBE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CA33A6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D0552D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47195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991579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EE5719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2CC8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4AD0C6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13EC0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F3A9A73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7D92D6A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1B03052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FC8A58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43ED6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F6F75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7B683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592AB7" w14:textId="77777777" w:rsidR="00D55AFA" w:rsidRDefault="00D55AFA" w:rsidP="00330050"/>
        </w:tc>
      </w:tr>
      <w:tr w:rsidR="000F2DF4" w:rsidRPr="005114CE" w14:paraId="73A44E8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F83910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F709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970244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CB18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05221E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164945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C840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182155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79F8F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43CB74C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9EC1D4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22BC54C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2FEC78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50AB6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CCBBF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534D3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C52A91" w14:textId="77777777" w:rsidR="00D55AFA" w:rsidRDefault="00D55AFA" w:rsidP="00330050"/>
        </w:tc>
      </w:tr>
      <w:tr w:rsidR="000D2539" w:rsidRPr="005114CE" w14:paraId="423143C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339717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3B46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7EBFA9F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A94F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558F43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70151A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5536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97D35A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08AC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B68F9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9CFE5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1D5A00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352FA5E8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72C97F0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FFC870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5D4F7E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637232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C4D290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9AB1F3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CD9F3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1D05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6820E24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55CEF" w14:textId="77777777" w:rsidR="000D2539" w:rsidRPr="009C220D" w:rsidRDefault="000D2539" w:rsidP="0014663E">
            <w:pPr>
              <w:pStyle w:val="FieldText"/>
            </w:pPr>
          </w:p>
        </w:tc>
      </w:tr>
    </w:tbl>
    <w:p w14:paraId="64D8FAA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B7D790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31601E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E53340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9001DB4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480537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A0EC43C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38B20F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798E9B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743EB3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04A179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57727F0" w14:textId="77777777" w:rsidR="000D2539" w:rsidRPr="009C220D" w:rsidRDefault="000D2539" w:rsidP="0014663E">
            <w:pPr>
              <w:pStyle w:val="FieldText"/>
            </w:pPr>
          </w:p>
        </w:tc>
      </w:tr>
    </w:tbl>
    <w:p w14:paraId="43A4959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AE69F4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C0AD90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734DD5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21B95B0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74A674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C696084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1A8919B" w14:textId="77777777" w:rsidR="000D2539" w:rsidRPr="009C220D" w:rsidRDefault="000D2539" w:rsidP="0014663E">
            <w:pPr>
              <w:pStyle w:val="FieldText"/>
            </w:pPr>
          </w:p>
        </w:tc>
      </w:tr>
    </w:tbl>
    <w:p w14:paraId="5C795AEE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85290B5" w14:textId="77777777" w:rsidTr="00176E67">
        <w:tc>
          <w:tcPr>
            <w:tcW w:w="5040" w:type="dxa"/>
            <w:vAlign w:val="bottom"/>
          </w:tcPr>
          <w:p w14:paraId="36A24B2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B2915B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23205E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41A8B7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9657F2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5CB6E4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3B561A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2862D5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0866EA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04F9C7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9314F2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A3A7034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712EF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24BDD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9476D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A0E33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EEF5AF2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E686B5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80F0E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0A577A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6EAFC1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FD58BF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BE8680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EB8B5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CE6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22E574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D60772" w14:textId="77777777" w:rsidR="00BC07E3" w:rsidRPr="009C220D" w:rsidRDefault="00BC07E3" w:rsidP="00BC07E3">
            <w:pPr>
              <w:pStyle w:val="FieldText"/>
            </w:pPr>
          </w:p>
        </w:tc>
      </w:tr>
    </w:tbl>
    <w:p w14:paraId="0DEC60B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1D15E6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047037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F5D45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843D61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D795CE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3EE630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B5B1F6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82086E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BE3968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2E3A61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2673185" w14:textId="77777777" w:rsidR="00BC07E3" w:rsidRPr="009C220D" w:rsidRDefault="00BC07E3" w:rsidP="00BC07E3">
            <w:pPr>
              <w:pStyle w:val="FieldText"/>
            </w:pPr>
          </w:p>
        </w:tc>
      </w:tr>
    </w:tbl>
    <w:p w14:paraId="4511AEE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AC1CB2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26EA35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97C09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67350F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0F71F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37D7BC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0035431" w14:textId="77777777" w:rsidR="00BC07E3" w:rsidRPr="009C220D" w:rsidRDefault="00BC07E3" w:rsidP="00BC07E3">
            <w:pPr>
              <w:pStyle w:val="FieldText"/>
            </w:pPr>
          </w:p>
        </w:tc>
      </w:tr>
    </w:tbl>
    <w:p w14:paraId="679B212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54A008B" w14:textId="77777777" w:rsidTr="00176E67">
        <w:tc>
          <w:tcPr>
            <w:tcW w:w="5040" w:type="dxa"/>
            <w:vAlign w:val="bottom"/>
          </w:tcPr>
          <w:p w14:paraId="4552F54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A97D20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D60087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8328FF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6CA71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F748CC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571F32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303A23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D723FD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308EA1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80A126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02BD6E5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92BD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64357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6500C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DCDD8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CDFC7E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2A90CC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0522B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01298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4708F2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D2FED2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4C7AA4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5B85C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27330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EDE4FD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8D386" w14:textId="77777777" w:rsidR="00BC07E3" w:rsidRPr="009C220D" w:rsidRDefault="00BC07E3" w:rsidP="00BC07E3">
            <w:pPr>
              <w:pStyle w:val="FieldText"/>
            </w:pPr>
          </w:p>
        </w:tc>
      </w:tr>
    </w:tbl>
    <w:p w14:paraId="0ADC1D2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879AB2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957B70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514D7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B96EC7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7FB723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4599D0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CE9980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EA76E2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932A53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83A95F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A988BAA" w14:textId="77777777" w:rsidR="00BC07E3" w:rsidRPr="009C220D" w:rsidRDefault="00BC07E3" w:rsidP="00BC07E3">
            <w:pPr>
              <w:pStyle w:val="FieldText"/>
            </w:pPr>
          </w:p>
        </w:tc>
      </w:tr>
    </w:tbl>
    <w:p w14:paraId="46F817A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C8E0F4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6AF324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A2805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C6FFAF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FCE7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746EB8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6C69D52" w14:textId="77777777" w:rsidR="00BC07E3" w:rsidRPr="009C220D" w:rsidRDefault="00BC07E3" w:rsidP="00BC07E3">
            <w:pPr>
              <w:pStyle w:val="FieldText"/>
            </w:pPr>
          </w:p>
        </w:tc>
      </w:tr>
    </w:tbl>
    <w:p w14:paraId="60EC20D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DD5CCEF" w14:textId="77777777" w:rsidTr="00176E67">
        <w:tc>
          <w:tcPr>
            <w:tcW w:w="5040" w:type="dxa"/>
            <w:vAlign w:val="bottom"/>
          </w:tcPr>
          <w:p w14:paraId="5DB54F2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FAA134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AB1BC7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F990EB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DD6F76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53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ADEBBC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E239CEE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B12B12E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748217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538A54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9286BFB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EC34CF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56C2581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0E778D1" w14:textId="77777777" w:rsidR="000D2539" w:rsidRPr="009C220D" w:rsidRDefault="000D2539" w:rsidP="00902964">
            <w:pPr>
              <w:pStyle w:val="FieldText"/>
            </w:pPr>
          </w:p>
        </w:tc>
      </w:tr>
    </w:tbl>
    <w:p w14:paraId="472427F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15B5CEB1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511D610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F203BE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2A62DFC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C3EF123" w14:textId="77777777" w:rsidR="000D2539" w:rsidRPr="009C220D" w:rsidRDefault="000D2539" w:rsidP="00902964">
            <w:pPr>
              <w:pStyle w:val="FieldText"/>
            </w:pPr>
          </w:p>
        </w:tc>
      </w:tr>
    </w:tbl>
    <w:p w14:paraId="7AC7234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6EF036F2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4A0755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5AC266D7" w14:textId="77777777" w:rsidR="000D2539" w:rsidRPr="009C220D" w:rsidRDefault="000D2539" w:rsidP="00902964">
            <w:pPr>
              <w:pStyle w:val="FieldText"/>
            </w:pPr>
          </w:p>
        </w:tc>
      </w:tr>
    </w:tbl>
    <w:p w14:paraId="1078D0E3" w14:textId="77777777" w:rsidR="00871876" w:rsidRDefault="00871876" w:rsidP="00871876">
      <w:pPr>
        <w:pStyle w:val="Heading2"/>
      </w:pPr>
      <w:r w:rsidRPr="009C220D">
        <w:t>Disclaimer and Signature</w:t>
      </w:r>
    </w:p>
    <w:p w14:paraId="05F2486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ACFF97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9A15FB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7A1717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789CC8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C780DA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4B11C8F" w14:textId="77777777" w:rsidR="000D2539" w:rsidRPr="005114CE" w:rsidRDefault="000D2539" w:rsidP="00682C69">
            <w:pPr>
              <w:pStyle w:val="FieldText"/>
            </w:pPr>
          </w:p>
        </w:tc>
      </w:tr>
    </w:tbl>
    <w:p w14:paraId="6EE180B6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7CEA6" w14:textId="77777777" w:rsidR="00455389" w:rsidRDefault="00455389" w:rsidP="00176E67">
      <w:r>
        <w:separator/>
      </w:r>
    </w:p>
  </w:endnote>
  <w:endnote w:type="continuationSeparator" w:id="0">
    <w:p w14:paraId="5890B23B" w14:textId="77777777" w:rsidR="00455389" w:rsidRDefault="004553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2F9C58F3" w14:textId="77777777" w:rsidR="00176E67" w:rsidRDefault="00455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8D577" w14:textId="77777777" w:rsidR="00455389" w:rsidRDefault="00455389" w:rsidP="00176E67">
      <w:r>
        <w:separator/>
      </w:r>
    </w:p>
  </w:footnote>
  <w:footnote w:type="continuationSeparator" w:id="0">
    <w:p w14:paraId="0FD3AD9F" w14:textId="77777777" w:rsidR="00455389" w:rsidRDefault="0045538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7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5389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1FAC"/>
    <w:rsid w:val="005E63CC"/>
    <w:rsid w:val="005F6E87"/>
    <w:rsid w:val="0060331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0D7A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5DC4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7D45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448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608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aptop/Library/Containers/com.microsoft.Word/Data/Library/Caches/1033/TM02803374/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3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Cheryl Guzman</dc:creator>
  <cp:lastModifiedBy>Cheryl Guzman</cp:lastModifiedBy>
  <cp:revision>2</cp:revision>
  <cp:lastPrinted>2002-05-23T18:14:00Z</cp:lastPrinted>
  <dcterms:created xsi:type="dcterms:W3CDTF">2016-03-06T00:06:00Z</dcterms:created>
  <dcterms:modified xsi:type="dcterms:W3CDTF">2016-03-06T00:06:00Z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